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2ED9E6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2B45A7B" w14:textId="3CBC8432" w:rsidR="00856C35" w:rsidRDefault="00C2333B" w:rsidP="00856C35">
            <w:r w:rsidRPr="00C2333B">
              <w:rPr>
                <w:noProof/>
              </w:rPr>
              <w:drawing>
                <wp:inline distT="0" distB="0" distL="0" distR="0" wp14:anchorId="2728536C" wp14:editId="3D62013C">
                  <wp:extent cx="1511300" cy="1380694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403" cy="139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7627B06" w14:textId="77777777" w:rsidR="00C2333B" w:rsidRDefault="00C2333B" w:rsidP="00856C35">
            <w:pPr>
              <w:pStyle w:val="CompanyName"/>
            </w:pPr>
          </w:p>
          <w:p w14:paraId="39CBB3C2" w14:textId="77777777" w:rsidR="00C2333B" w:rsidRDefault="00C2333B" w:rsidP="00856C35">
            <w:pPr>
              <w:pStyle w:val="CompanyName"/>
            </w:pPr>
          </w:p>
          <w:p w14:paraId="09B0C547" w14:textId="681647C1" w:rsidR="00856C35" w:rsidRDefault="00C2333B" w:rsidP="00856C35">
            <w:pPr>
              <w:pStyle w:val="CompanyName"/>
            </w:pPr>
            <w:r>
              <w:t xml:space="preserve">Winnie Tea Bar </w:t>
            </w:r>
          </w:p>
          <w:p w14:paraId="6F50E373" w14:textId="77777777" w:rsidR="00C2333B" w:rsidRDefault="00C2333B" w:rsidP="00C2333B">
            <w:pPr>
              <w:pStyle w:val="CompanyNam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 Penn Avenue</w:t>
            </w:r>
          </w:p>
          <w:p w14:paraId="4BFFE47E" w14:textId="27438653" w:rsidR="00C2333B" w:rsidRPr="00C2333B" w:rsidRDefault="00C2333B" w:rsidP="00C2333B">
            <w:pPr>
              <w:pStyle w:val="CompanyNam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Reading, PA 19611</w:t>
            </w:r>
          </w:p>
        </w:tc>
      </w:tr>
    </w:tbl>
    <w:p w14:paraId="60E1923A" w14:textId="66EC4357" w:rsidR="00467865" w:rsidRPr="00275BB5" w:rsidRDefault="00856C35" w:rsidP="00856C35">
      <w:pPr>
        <w:pStyle w:val="Heading1"/>
      </w:pPr>
      <w:r>
        <w:t>Employment Application</w:t>
      </w:r>
    </w:p>
    <w:p w14:paraId="48B3B49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80605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124699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CF4749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928B1E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93E7D0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D4E7A2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6B0645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2AD640" w14:textId="77777777" w:rsidTr="00FF1313">
        <w:tc>
          <w:tcPr>
            <w:tcW w:w="1081" w:type="dxa"/>
          </w:tcPr>
          <w:p w14:paraId="6A20B77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42A3F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3D49B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E4B31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5AC834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635AC96" w14:textId="77777777" w:rsidR="00856C35" w:rsidRPr="009C220D" w:rsidRDefault="00856C35" w:rsidP="00856C35"/>
        </w:tc>
      </w:tr>
    </w:tbl>
    <w:p w14:paraId="5A6A345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051E5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7668DF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461754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DD0D3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1354E7A" w14:textId="77777777" w:rsidTr="00FF1313">
        <w:tc>
          <w:tcPr>
            <w:tcW w:w="1081" w:type="dxa"/>
          </w:tcPr>
          <w:p w14:paraId="30DC7C7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5A0B0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900C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5106A0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737E9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1BF470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213FCB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D3661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FFE66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7293288" w14:textId="77777777" w:rsidTr="00FF1313">
        <w:trPr>
          <w:trHeight w:val="288"/>
        </w:trPr>
        <w:tc>
          <w:tcPr>
            <w:tcW w:w="1081" w:type="dxa"/>
          </w:tcPr>
          <w:p w14:paraId="770B370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44C054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374467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C142B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28473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ECCD3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E467B6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0F7E7E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18803C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A04A223" w14:textId="77777777" w:rsidR="00841645" w:rsidRPr="009C220D" w:rsidRDefault="00841645" w:rsidP="00440CD8">
            <w:pPr>
              <w:pStyle w:val="FieldText"/>
            </w:pPr>
          </w:p>
        </w:tc>
      </w:tr>
    </w:tbl>
    <w:p w14:paraId="62E77848" w14:textId="77777777" w:rsidR="00856C35" w:rsidRDefault="00856C35"/>
    <w:tbl>
      <w:tblPr>
        <w:tblStyle w:val="PlainTable3"/>
        <w:tblW w:w="3125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620"/>
        <w:gridCol w:w="1800"/>
      </w:tblGrid>
      <w:tr w:rsidR="00C2333B" w:rsidRPr="005114CE" w14:paraId="2A2D169F" w14:textId="77777777" w:rsidTr="00C23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4FE3D31" w14:textId="77777777" w:rsidR="00C2333B" w:rsidRPr="005114CE" w:rsidRDefault="00C2333B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87E753E" w14:textId="77777777" w:rsidR="00C2333B" w:rsidRPr="009C220D" w:rsidRDefault="00C2333B" w:rsidP="00440CD8">
            <w:pPr>
              <w:pStyle w:val="FieldText"/>
            </w:pPr>
          </w:p>
        </w:tc>
        <w:tc>
          <w:tcPr>
            <w:tcW w:w="1620" w:type="dxa"/>
          </w:tcPr>
          <w:p w14:paraId="2F7458C9" w14:textId="77777777" w:rsidR="00C2333B" w:rsidRPr="005114CE" w:rsidRDefault="00C2333B" w:rsidP="00C2333B">
            <w:pPr>
              <w:pStyle w:val="Heading4"/>
              <w:jc w:val="center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7EF296" w14:textId="77777777" w:rsidR="00C2333B" w:rsidRPr="009C220D" w:rsidRDefault="00C2333B" w:rsidP="00856C35">
            <w:pPr>
              <w:pStyle w:val="FieldText"/>
            </w:pPr>
            <w:r w:rsidRPr="009C220D">
              <w:t>$</w:t>
            </w:r>
          </w:p>
        </w:tc>
      </w:tr>
    </w:tbl>
    <w:p w14:paraId="1EC9991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77A83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703049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9D2CFCC" w14:textId="77777777" w:rsidR="00DE7FB7" w:rsidRPr="009C220D" w:rsidRDefault="00DE7FB7" w:rsidP="00083002">
            <w:pPr>
              <w:pStyle w:val="FieldText"/>
            </w:pPr>
          </w:p>
        </w:tc>
      </w:tr>
    </w:tbl>
    <w:p w14:paraId="3214914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25ECD6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A165CA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6EE842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74FEF0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091E83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86457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2333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222FA7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2F0393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4D0E3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CADE54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40E35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</w:tr>
    </w:tbl>
    <w:p w14:paraId="49FA12B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BFE46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9AC3EA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FECA6D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4CA8B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962531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C1ACA3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ACB60B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7492432" w14:textId="77777777" w:rsidR="009C220D" w:rsidRPr="009C220D" w:rsidRDefault="009C220D" w:rsidP="00617C65">
            <w:pPr>
              <w:pStyle w:val="FieldText"/>
            </w:pPr>
          </w:p>
        </w:tc>
      </w:tr>
    </w:tbl>
    <w:p w14:paraId="04F633E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984C7A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432C0A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A165B7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BF4A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39551E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736B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0FC48E2" w14:textId="77777777" w:rsidR="009C220D" w:rsidRPr="005114CE" w:rsidRDefault="009C220D" w:rsidP="00682C69"/>
        </w:tc>
      </w:tr>
    </w:tbl>
    <w:p w14:paraId="25EC9C2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F0DCF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12E54F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97F2DD2" w14:textId="77777777" w:rsidR="000F2DF4" w:rsidRPr="009C220D" w:rsidRDefault="000F2DF4" w:rsidP="00617C65">
            <w:pPr>
              <w:pStyle w:val="FieldText"/>
            </w:pPr>
          </w:p>
        </w:tc>
      </w:tr>
    </w:tbl>
    <w:p w14:paraId="5FD18FE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A7395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58B086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1CE560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3C7E32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6620C02" w14:textId="77777777" w:rsidR="000F2DF4" w:rsidRPr="005114CE" w:rsidRDefault="000F2DF4" w:rsidP="00617C65">
            <w:pPr>
              <w:pStyle w:val="FieldText"/>
            </w:pPr>
          </w:p>
        </w:tc>
      </w:tr>
    </w:tbl>
    <w:p w14:paraId="7F3925C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71DC4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E6A5A2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112039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B211E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0AC97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83F0F8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643B24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E1BB19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778356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9A6C5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DFE570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5EA648" w14:textId="77777777" w:rsidR="00250014" w:rsidRPr="005114CE" w:rsidRDefault="00250014" w:rsidP="00617C65">
            <w:pPr>
              <w:pStyle w:val="FieldText"/>
            </w:pPr>
          </w:p>
        </w:tc>
      </w:tr>
    </w:tbl>
    <w:p w14:paraId="3C11636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96E40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22006A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1AB2F4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F42442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C3DC9A9" w14:textId="77777777" w:rsidR="000F2DF4" w:rsidRPr="005114CE" w:rsidRDefault="000F2DF4" w:rsidP="00617C65">
            <w:pPr>
              <w:pStyle w:val="FieldText"/>
            </w:pPr>
          </w:p>
        </w:tc>
      </w:tr>
    </w:tbl>
    <w:p w14:paraId="35A9410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C3F95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930775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35E4D1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3C0766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98BEBD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7E48D4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60D7AC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E2CA40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19D51B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B53F97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F97633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DC51190" w14:textId="77777777" w:rsidR="00250014" w:rsidRPr="005114CE" w:rsidRDefault="00250014" w:rsidP="00617C65">
            <w:pPr>
              <w:pStyle w:val="FieldText"/>
            </w:pPr>
          </w:p>
        </w:tc>
      </w:tr>
    </w:tbl>
    <w:p w14:paraId="4E4723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9CB12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A22A85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EA15AF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F2A85A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D5610B1" w14:textId="77777777" w:rsidR="002A2510" w:rsidRPr="005114CE" w:rsidRDefault="002A2510" w:rsidP="00617C65">
            <w:pPr>
              <w:pStyle w:val="FieldText"/>
            </w:pPr>
          </w:p>
        </w:tc>
      </w:tr>
    </w:tbl>
    <w:p w14:paraId="5E9339D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F0994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11E8A5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BAD8C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E8C95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C80BA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1777ED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0494B9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6E642D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A9E06C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B75976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93EA90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3E76490" w14:textId="77777777" w:rsidR="00250014" w:rsidRPr="005114CE" w:rsidRDefault="00250014" w:rsidP="00617C65">
            <w:pPr>
              <w:pStyle w:val="FieldText"/>
            </w:pPr>
          </w:p>
        </w:tc>
      </w:tr>
    </w:tbl>
    <w:p w14:paraId="1D9F1216" w14:textId="77777777" w:rsidR="00330050" w:rsidRDefault="00330050" w:rsidP="00330050">
      <w:pPr>
        <w:pStyle w:val="Heading2"/>
      </w:pPr>
      <w:r>
        <w:t>References</w:t>
      </w:r>
    </w:p>
    <w:p w14:paraId="7A8588A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8AE33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FD7F3B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AAC875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D218A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208DA5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8A3BE99" w14:textId="77777777" w:rsidTr="00BD103E">
        <w:trPr>
          <w:trHeight w:val="360"/>
        </w:trPr>
        <w:tc>
          <w:tcPr>
            <w:tcW w:w="1072" w:type="dxa"/>
          </w:tcPr>
          <w:p w14:paraId="6DEFDAD6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AB285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2389C4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CF37F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10270D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CD3DDA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EC3DD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0D550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837A9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BB4017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AF868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C9711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045D1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741E1D" w14:textId="77777777" w:rsidR="00D55AFA" w:rsidRDefault="00D55AFA" w:rsidP="00330050"/>
        </w:tc>
      </w:tr>
      <w:tr w:rsidR="000F2DF4" w:rsidRPr="005114CE" w14:paraId="5C010C8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3A8542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AFFDB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9A4D76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E9662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A440655" w14:textId="77777777" w:rsidTr="00BD103E">
        <w:trPr>
          <w:trHeight w:val="360"/>
        </w:trPr>
        <w:tc>
          <w:tcPr>
            <w:tcW w:w="1072" w:type="dxa"/>
          </w:tcPr>
          <w:p w14:paraId="2F49BA5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7F1AD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9346AA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ECD21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47456D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EB3C62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C5360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B7B55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B4A6E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140E65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337AC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F9D88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F4310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096A54" w14:textId="77777777" w:rsidR="00D55AFA" w:rsidRDefault="00D55AFA" w:rsidP="00330050"/>
        </w:tc>
      </w:tr>
      <w:tr w:rsidR="000D2539" w:rsidRPr="005114CE" w14:paraId="6D67563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1D2736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A2D6D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17EEF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362CF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C8FC262" w14:textId="77777777" w:rsidTr="00BD103E">
        <w:trPr>
          <w:trHeight w:val="360"/>
        </w:trPr>
        <w:tc>
          <w:tcPr>
            <w:tcW w:w="1072" w:type="dxa"/>
          </w:tcPr>
          <w:p w14:paraId="30638A6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C2103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0F637E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CA50E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373367E" w14:textId="77777777" w:rsidTr="00BD103E">
        <w:trPr>
          <w:trHeight w:val="360"/>
        </w:trPr>
        <w:tc>
          <w:tcPr>
            <w:tcW w:w="1072" w:type="dxa"/>
          </w:tcPr>
          <w:p w14:paraId="5220F04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ADF8D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2FC99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5560E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5FE389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130F5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4CD06B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888685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4187A3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16A12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2AB8E9B" w14:textId="77777777" w:rsidTr="00BD103E">
        <w:trPr>
          <w:trHeight w:val="360"/>
        </w:trPr>
        <w:tc>
          <w:tcPr>
            <w:tcW w:w="1072" w:type="dxa"/>
          </w:tcPr>
          <w:p w14:paraId="4E51143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780EAF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7C3673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5A8BA2" w14:textId="77777777" w:rsidR="000D2539" w:rsidRPr="009C220D" w:rsidRDefault="000D2539" w:rsidP="0014663E">
            <w:pPr>
              <w:pStyle w:val="FieldText"/>
            </w:pPr>
          </w:p>
        </w:tc>
      </w:tr>
    </w:tbl>
    <w:p w14:paraId="6A8AB87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B83E0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D34CC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3533D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12151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BF313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CF4D5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D5E37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D5549B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13F48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BF9880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E48E99" w14:textId="77777777" w:rsidR="000D2539" w:rsidRPr="009C220D" w:rsidRDefault="000D2539" w:rsidP="0014663E">
            <w:pPr>
              <w:pStyle w:val="FieldText"/>
            </w:pPr>
          </w:p>
        </w:tc>
      </w:tr>
    </w:tbl>
    <w:p w14:paraId="33CAEE1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6A84D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1DD14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F2B5F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73A788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2F943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154BC8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D208CC" w14:textId="77777777" w:rsidR="000D2539" w:rsidRPr="009C220D" w:rsidRDefault="000D2539" w:rsidP="0014663E">
            <w:pPr>
              <w:pStyle w:val="FieldText"/>
            </w:pPr>
          </w:p>
        </w:tc>
      </w:tr>
    </w:tbl>
    <w:p w14:paraId="11C378C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88B980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2FE028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5B3B56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A4331B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ED8337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73C511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FFF19B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54F746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E54A7F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0BBF9E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6F10F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EA01A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0F9097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30BD5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DBFE6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B84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3CBBA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CECA20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D57C6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1095D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0508A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E702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475A1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7B3E015" w14:textId="77777777" w:rsidTr="00BD103E">
        <w:trPr>
          <w:trHeight w:val="360"/>
        </w:trPr>
        <w:tc>
          <w:tcPr>
            <w:tcW w:w="1072" w:type="dxa"/>
          </w:tcPr>
          <w:p w14:paraId="2B76354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0E6C8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B30CE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041559" w14:textId="77777777" w:rsidR="00BC07E3" w:rsidRPr="009C220D" w:rsidRDefault="00BC07E3" w:rsidP="00BC07E3">
            <w:pPr>
              <w:pStyle w:val="FieldText"/>
            </w:pPr>
          </w:p>
        </w:tc>
      </w:tr>
    </w:tbl>
    <w:p w14:paraId="5AA85C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B2112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80194A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FB109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5D232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D6ED1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F53944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6C55B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EDD89C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EF1BA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FB0A1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0BF88D9" w14:textId="77777777" w:rsidR="00BC07E3" w:rsidRPr="009C220D" w:rsidRDefault="00BC07E3" w:rsidP="00BC07E3">
            <w:pPr>
              <w:pStyle w:val="FieldText"/>
            </w:pPr>
          </w:p>
        </w:tc>
      </w:tr>
    </w:tbl>
    <w:p w14:paraId="4A9C3A7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3A488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7B952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162C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3C90A1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947A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51E2E2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DDC392" w14:textId="77777777" w:rsidR="00BC07E3" w:rsidRPr="009C220D" w:rsidRDefault="00BC07E3" w:rsidP="00BC07E3">
            <w:pPr>
              <w:pStyle w:val="FieldText"/>
            </w:pPr>
          </w:p>
        </w:tc>
      </w:tr>
    </w:tbl>
    <w:p w14:paraId="7A1026D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2D92A2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8AEAB6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FF3136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B3BD64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197E0F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A9E641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972595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9793B0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033F19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3C70CC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415A7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37BDC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8ED927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D9BE4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64872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A0A35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A78D8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D17D2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3DC10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5F1074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AB0FA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8898D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5C2A9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0C32052" w14:textId="77777777" w:rsidTr="00BD103E">
        <w:trPr>
          <w:trHeight w:val="360"/>
        </w:trPr>
        <w:tc>
          <w:tcPr>
            <w:tcW w:w="1072" w:type="dxa"/>
          </w:tcPr>
          <w:p w14:paraId="1C775F9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A9AC89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F0D630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9CE328" w14:textId="77777777" w:rsidR="00BC07E3" w:rsidRPr="009C220D" w:rsidRDefault="00BC07E3" w:rsidP="00BC07E3">
            <w:pPr>
              <w:pStyle w:val="FieldText"/>
            </w:pPr>
          </w:p>
        </w:tc>
      </w:tr>
    </w:tbl>
    <w:p w14:paraId="28BB926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8FB1E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EEC3E2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81841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587008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2C12B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0D6978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7FCD7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4BFEEF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5DAB9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23F7A2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83E3742" w14:textId="77777777" w:rsidR="00BC07E3" w:rsidRPr="009C220D" w:rsidRDefault="00BC07E3" w:rsidP="00BC07E3">
            <w:pPr>
              <w:pStyle w:val="FieldText"/>
            </w:pPr>
          </w:p>
        </w:tc>
      </w:tr>
    </w:tbl>
    <w:p w14:paraId="131C30A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9702E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83A2A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02CF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AD2151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80BC5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DC7633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3766D1" w14:textId="77777777" w:rsidR="00BC07E3" w:rsidRPr="009C220D" w:rsidRDefault="00BC07E3" w:rsidP="00BC07E3">
            <w:pPr>
              <w:pStyle w:val="FieldText"/>
            </w:pPr>
          </w:p>
        </w:tc>
      </w:tr>
    </w:tbl>
    <w:p w14:paraId="2FAFF98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858076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D04BC6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9BBDD9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73173A1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2DA5AF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6539D4E8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2333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6A9BA2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4218132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E74F7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4660F2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A609A5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70E04E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FDDD63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C70222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DBC72D" w14:textId="77777777" w:rsidR="000D2539" w:rsidRPr="009C220D" w:rsidRDefault="000D2539" w:rsidP="00902964">
            <w:pPr>
              <w:pStyle w:val="FieldText"/>
            </w:pPr>
          </w:p>
        </w:tc>
      </w:tr>
    </w:tbl>
    <w:p w14:paraId="3841B75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A9221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C22A22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7B3721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A2C672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47DD646" w14:textId="77777777" w:rsidR="000D2539" w:rsidRPr="009C220D" w:rsidRDefault="000D2539" w:rsidP="00902964">
            <w:pPr>
              <w:pStyle w:val="FieldText"/>
            </w:pPr>
          </w:p>
        </w:tc>
      </w:tr>
    </w:tbl>
    <w:p w14:paraId="431B54A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3AF90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A8B9D3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91B9F00" w14:textId="77777777" w:rsidR="000D2539" w:rsidRPr="009C220D" w:rsidRDefault="000D2539" w:rsidP="00902964">
            <w:pPr>
              <w:pStyle w:val="FieldText"/>
            </w:pPr>
          </w:p>
        </w:tc>
      </w:tr>
    </w:tbl>
    <w:p w14:paraId="213AEBA3" w14:textId="77777777" w:rsidR="00871876" w:rsidRDefault="00871876" w:rsidP="00871876">
      <w:pPr>
        <w:pStyle w:val="Heading2"/>
      </w:pPr>
      <w:r w:rsidRPr="009C220D">
        <w:t>Disclaimer and Signature</w:t>
      </w:r>
    </w:p>
    <w:p w14:paraId="6C6E852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6F7518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CDDF3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8FFADF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3C0C0B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4AE990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9318C3E" w14:textId="77777777" w:rsidR="000D2539" w:rsidRPr="005114CE" w:rsidRDefault="000D2539" w:rsidP="00682C69">
            <w:pPr>
              <w:pStyle w:val="FieldText"/>
            </w:pPr>
          </w:p>
        </w:tc>
      </w:tr>
    </w:tbl>
    <w:p w14:paraId="39C6D83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CAC5" w14:textId="77777777" w:rsidR="00C2333B" w:rsidRDefault="00C2333B" w:rsidP="00176E67">
      <w:r>
        <w:separator/>
      </w:r>
    </w:p>
  </w:endnote>
  <w:endnote w:type="continuationSeparator" w:id="0">
    <w:p w14:paraId="53A133B2" w14:textId="77777777" w:rsidR="00C2333B" w:rsidRDefault="00C2333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2695F1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F4AE" w14:textId="77777777" w:rsidR="00C2333B" w:rsidRDefault="00C2333B" w:rsidP="00176E67">
      <w:r>
        <w:separator/>
      </w:r>
    </w:p>
  </w:footnote>
  <w:footnote w:type="continuationSeparator" w:id="0">
    <w:p w14:paraId="7BDC6603" w14:textId="77777777" w:rsidR="00C2333B" w:rsidRDefault="00C2333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0164166">
    <w:abstractNumId w:val="9"/>
  </w:num>
  <w:num w:numId="2" w16cid:durableId="2100177751">
    <w:abstractNumId w:val="7"/>
  </w:num>
  <w:num w:numId="3" w16cid:durableId="585724042">
    <w:abstractNumId w:val="6"/>
  </w:num>
  <w:num w:numId="4" w16cid:durableId="1764643895">
    <w:abstractNumId w:val="5"/>
  </w:num>
  <w:num w:numId="5" w16cid:durableId="413821295">
    <w:abstractNumId w:val="4"/>
  </w:num>
  <w:num w:numId="6" w16cid:durableId="433671189">
    <w:abstractNumId w:val="8"/>
  </w:num>
  <w:num w:numId="7" w16cid:durableId="773131775">
    <w:abstractNumId w:val="3"/>
  </w:num>
  <w:num w:numId="8" w16cid:durableId="946274909">
    <w:abstractNumId w:val="2"/>
  </w:num>
  <w:num w:numId="9" w16cid:durableId="377897307">
    <w:abstractNumId w:val="1"/>
  </w:num>
  <w:num w:numId="10" w16cid:durableId="192028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3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2333B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DCAAD1"/>
  <w15:docId w15:val="{CE6FE7E9-CCCC-4AD9-90F7-BDB6981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en4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3</Pages>
  <Words>310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Uyen Nguyen</dc:creator>
  <cp:lastModifiedBy>Uyen Nguyen</cp:lastModifiedBy>
  <cp:revision>1</cp:revision>
  <cp:lastPrinted>2002-05-23T18:14:00Z</cp:lastPrinted>
  <dcterms:created xsi:type="dcterms:W3CDTF">2023-02-17T01:09:00Z</dcterms:created>
  <dcterms:modified xsi:type="dcterms:W3CDTF">2023-02-17T01:19:00Z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